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44A0" w14:textId="77777777" w:rsidR="007029E6" w:rsidRDefault="007029E6" w:rsidP="009A6F05">
      <w:pPr>
        <w:ind w:left="2127" w:hanging="2127"/>
        <w:jc w:val="center"/>
        <w:rPr>
          <w:rFonts w:ascii="Calibri" w:hAnsi="Calibri"/>
          <w:b/>
          <w:color w:val="000000"/>
          <w:sz w:val="36"/>
        </w:rPr>
      </w:pPr>
    </w:p>
    <w:p w14:paraId="14A095FB" w14:textId="7398D4AD" w:rsidR="009A6F05" w:rsidRPr="0084061F" w:rsidRDefault="009A6F05" w:rsidP="009A6F05">
      <w:pPr>
        <w:ind w:left="2127" w:hanging="2127"/>
        <w:jc w:val="center"/>
        <w:rPr>
          <w:rFonts w:ascii="Calibri" w:hAnsi="Calibri"/>
          <w:b/>
          <w:color w:val="000000"/>
          <w:sz w:val="36"/>
        </w:rPr>
      </w:pPr>
      <w:r w:rsidRPr="0084061F">
        <w:rPr>
          <w:rFonts w:ascii="Calibri" w:hAnsi="Calibri"/>
          <w:b/>
          <w:color w:val="000000"/>
          <w:sz w:val="36"/>
        </w:rPr>
        <w:t>CSS</w:t>
      </w:r>
      <w:r>
        <w:rPr>
          <w:rFonts w:ascii="Calibri" w:hAnsi="Calibri"/>
          <w:b/>
          <w:color w:val="000000"/>
          <w:sz w:val="36"/>
        </w:rPr>
        <w:t>A Secondar</w:t>
      </w:r>
      <w:r w:rsidR="00960843">
        <w:rPr>
          <w:rFonts w:ascii="Calibri" w:hAnsi="Calibri"/>
          <w:b/>
          <w:color w:val="000000"/>
          <w:sz w:val="36"/>
        </w:rPr>
        <w:t xml:space="preserve">y </w:t>
      </w:r>
      <w:r w:rsidR="007D554E">
        <w:rPr>
          <w:rFonts w:ascii="Calibri" w:hAnsi="Calibri"/>
          <w:b/>
          <w:color w:val="000000"/>
          <w:sz w:val="36"/>
        </w:rPr>
        <w:t>15&amp;U</w:t>
      </w:r>
      <w:r w:rsidR="008B2F6A">
        <w:rPr>
          <w:rFonts w:ascii="Calibri" w:hAnsi="Calibri"/>
          <w:b/>
          <w:color w:val="000000"/>
          <w:sz w:val="36"/>
        </w:rPr>
        <w:t xml:space="preserve"> </w:t>
      </w:r>
      <w:r w:rsidR="00960843">
        <w:rPr>
          <w:rFonts w:ascii="Calibri" w:hAnsi="Calibri"/>
          <w:b/>
          <w:color w:val="000000"/>
          <w:sz w:val="36"/>
        </w:rPr>
        <w:t xml:space="preserve">State Basketball Gala Day </w:t>
      </w:r>
      <w:r w:rsidR="00212101">
        <w:rPr>
          <w:rFonts w:ascii="Calibri" w:hAnsi="Calibri"/>
          <w:b/>
          <w:color w:val="000000"/>
          <w:sz w:val="36"/>
        </w:rPr>
        <w:t>202</w:t>
      </w:r>
      <w:r w:rsidR="004C73AF">
        <w:rPr>
          <w:rFonts w:ascii="Calibri" w:hAnsi="Calibri"/>
          <w:b/>
          <w:color w:val="000000"/>
          <w:sz w:val="36"/>
        </w:rPr>
        <w:t>4</w:t>
      </w:r>
    </w:p>
    <w:p w14:paraId="6FA66837" w14:textId="77777777" w:rsidR="009A6F05" w:rsidRPr="0084061F" w:rsidRDefault="009A6F05" w:rsidP="009A6F05">
      <w:pPr>
        <w:jc w:val="center"/>
        <w:rPr>
          <w:rFonts w:ascii="Calibri" w:hAnsi="Calibri"/>
          <w:b/>
          <w:color w:val="000000"/>
          <w:sz w:val="36"/>
        </w:rPr>
      </w:pPr>
      <w:r w:rsidRPr="0084061F">
        <w:rPr>
          <w:rFonts w:ascii="Calibri" w:hAnsi="Calibri"/>
          <w:b/>
          <w:color w:val="000000"/>
          <w:sz w:val="36"/>
        </w:rPr>
        <w:t>Team Sheet</w:t>
      </w:r>
    </w:p>
    <w:p w14:paraId="5DF9025C" w14:textId="77777777" w:rsidR="009A6F05" w:rsidRPr="0084061F" w:rsidRDefault="009A6F05" w:rsidP="009A6F05">
      <w:pPr>
        <w:pStyle w:val="Heading3"/>
        <w:rPr>
          <w:rFonts w:ascii="Calibri" w:hAnsi="Calibri"/>
        </w:rPr>
      </w:pPr>
    </w:p>
    <w:p w14:paraId="34DC7158" w14:textId="5E44470C" w:rsidR="009A6F05" w:rsidRPr="0084061F" w:rsidRDefault="009A6F05" w:rsidP="009A6F05">
      <w:pPr>
        <w:rPr>
          <w:rFonts w:ascii="Calibri" w:hAnsi="Calibri"/>
          <w:b/>
          <w:color w:val="000000"/>
        </w:rPr>
      </w:pPr>
      <w:r w:rsidRPr="0084061F">
        <w:rPr>
          <w:rFonts w:ascii="Calibri" w:hAnsi="Calibri"/>
          <w:b/>
          <w:color w:val="000000"/>
        </w:rPr>
        <w:t>School: _________________________________</w:t>
      </w:r>
      <w:r w:rsidRPr="0084061F">
        <w:rPr>
          <w:rFonts w:ascii="Calibri" w:hAnsi="Calibri"/>
          <w:b/>
          <w:color w:val="000000"/>
        </w:rPr>
        <w:tab/>
      </w:r>
      <w:r w:rsidRPr="0084061F">
        <w:rPr>
          <w:rFonts w:ascii="Calibri" w:hAnsi="Calibri"/>
          <w:b/>
          <w:color w:val="000000"/>
        </w:rPr>
        <w:tab/>
        <w:t>Zone: ____________________________</w:t>
      </w:r>
    </w:p>
    <w:p w14:paraId="07F5025B" w14:textId="77777777" w:rsidR="009A6F05" w:rsidRPr="0084061F" w:rsidRDefault="009A6F05" w:rsidP="009A6F05">
      <w:pPr>
        <w:rPr>
          <w:rFonts w:ascii="Calibri" w:hAnsi="Calibri"/>
          <w:b/>
          <w:color w:val="000000"/>
        </w:rPr>
      </w:pPr>
    </w:p>
    <w:p w14:paraId="5D68182D" w14:textId="77777777" w:rsidR="009A6F05" w:rsidRPr="0084061F" w:rsidRDefault="009A6F05" w:rsidP="009A6F05">
      <w:pPr>
        <w:rPr>
          <w:rFonts w:ascii="Calibri" w:hAnsi="Calibri"/>
          <w:b/>
          <w:color w:val="000000"/>
        </w:rPr>
      </w:pPr>
    </w:p>
    <w:p w14:paraId="7D745C3F" w14:textId="7C668F2B" w:rsidR="009A6F05" w:rsidRPr="0084061F" w:rsidRDefault="009A6F05" w:rsidP="009A6F05">
      <w:pPr>
        <w:rPr>
          <w:rFonts w:ascii="Calibri" w:hAnsi="Calibri"/>
          <w:b/>
          <w:color w:val="000000"/>
        </w:rPr>
      </w:pPr>
      <w:r w:rsidRPr="0084061F">
        <w:rPr>
          <w:rFonts w:ascii="Calibri" w:hAnsi="Calibri"/>
          <w:b/>
          <w:color w:val="000000"/>
        </w:rPr>
        <w:t>Team Manager: __________________________</w:t>
      </w:r>
      <w:r w:rsidRPr="0084061F">
        <w:rPr>
          <w:rFonts w:ascii="Calibri" w:hAnsi="Calibri"/>
          <w:b/>
          <w:color w:val="000000"/>
        </w:rPr>
        <w:tab/>
      </w:r>
      <w:r w:rsidRPr="0084061F">
        <w:rPr>
          <w:rFonts w:ascii="Calibri" w:hAnsi="Calibri"/>
          <w:b/>
          <w:color w:val="000000"/>
        </w:rPr>
        <w:tab/>
        <w:t>Mobile No.: ________________________</w:t>
      </w:r>
    </w:p>
    <w:p w14:paraId="7403DE49" w14:textId="77777777" w:rsidR="009A6F05" w:rsidRPr="0084061F" w:rsidRDefault="009A6F05" w:rsidP="009A6F05">
      <w:pPr>
        <w:rPr>
          <w:rFonts w:ascii="Calibri" w:hAnsi="Calibri"/>
          <w:b/>
          <w:color w:val="000000"/>
        </w:rPr>
      </w:pPr>
    </w:p>
    <w:p w14:paraId="53738B08" w14:textId="77777777" w:rsidR="009A6F05" w:rsidRPr="0084061F" w:rsidRDefault="009A6F05" w:rsidP="009A6F05">
      <w:pPr>
        <w:rPr>
          <w:rFonts w:ascii="Calibri" w:hAnsi="Calibri"/>
          <w:b/>
          <w:color w:val="000000"/>
        </w:rPr>
      </w:pPr>
    </w:p>
    <w:p w14:paraId="12A99D22" w14:textId="3465C5FD" w:rsidR="009A6F05" w:rsidRPr="0084061F" w:rsidRDefault="009A6F05" w:rsidP="009A6F05">
      <w:pPr>
        <w:rPr>
          <w:rFonts w:ascii="Calibri" w:hAnsi="Calibri"/>
          <w:b/>
          <w:color w:val="000000"/>
        </w:rPr>
      </w:pPr>
      <w:r w:rsidRPr="0084061F">
        <w:rPr>
          <w:rFonts w:ascii="Calibri" w:hAnsi="Calibri"/>
          <w:b/>
          <w:color w:val="000000"/>
        </w:rPr>
        <w:t xml:space="preserve">Division: </w:t>
      </w:r>
      <w:r w:rsidRPr="0084061F">
        <w:rPr>
          <w:rFonts w:ascii="Calibri" w:hAnsi="Calibri"/>
          <w:b/>
          <w:color w:val="000000"/>
        </w:rPr>
        <w:tab/>
      </w:r>
      <w:r w:rsidR="007D554E">
        <w:rPr>
          <w:rFonts w:ascii="Calibri" w:hAnsi="Calibri"/>
          <w:b/>
          <w:color w:val="000000"/>
        </w:rPr>
        <w:t>15&amp;U</w:t>
      </w:r>
      <w:r w:rsidR="000E34ED">
        <w:rPr>
          <w:rFonts w:ascii="Calibri" w:hAnsi="Calibri"/>
          <w:b/>
          <w:color w:val="000000"/>
        </w:rPr>
        <w:t xml:space="preserve"> Girls</w:t>
      </w:r>
      <w:r w:rsidR="000E34ED">
        <w:rPr>
          <w:rFonts w:ascii="Calibri" w:hAnsi="Calibri"/>
          <w:b/>
          <w:color w:val="000000"/>
        </w:rPr>
        <w:tab/>
      </w:r>
      <w:r w:rsidR="000E34ED">
        <w:rPr>
          <w:rFonts w:ascii="Calibri" w:hAnsi="Calibri"/>
          <w:b/>
          <w:color w:val="000000"/>
        </w:rPr>
        <w:tab/>
      </w:r>
      <w:r w:rsidR="007D554E">
        <w:rPr>
          <w:rFonts w:ascii="Calibri" w:hAnsi="Calibri"/>
          <w:b/>
          <w:color w:val="000000"/>
        </w:rPr>
        <w:t>15&amp;U</w:t>
      </w:r>
      <w:r w:rsidR="000E34ED" w:rsidRPr="0084061F">
        <w:rPr>
          <w:rFonts w:ascii="Calibri" w:hAnsi="Calibri"/>
          <w:b/>
          <w:color w:val="000000"/>
        </w:rPr>
        <w:t xml:space="preserve"> Boys</w:t>
      </w:r>
    </w:p>
    <w:p w14:paraId="0FFDD20F" w14:textId="77777777" w:rsidR="000E34ED" w:rsidRDefault="000E34ED" w:rsidP="009A6F05">
      <w:pPr>
        <w:pStyle w:val="Heading3"/>
        <w:jc w:val="left"/>
        <w:rPr>
          <w:rFonts w:ascii="Calibri" w:hAnsi="Calibri"/>
        </w:rPr>
      </w:pPr>
    </w:p>
    <w:p w14:paraId="17703F7A" w14:textId="77777777" w:rsidR="009A6F05" w:rsidRPr="000E34ED" w:rsidRDefault="000E34ED" w:rsidP="000E34ED">
      <w:pPr>
        <w:jc w:val="center"/>
        <w:rPr>
          <w:rFonts w:asciiTheme="minorHAnsi" w:hAnsiTheme="minorHAnsi"/>
          <w:b/>
          <w:color w:val="FF0000"/>
          <w:sz w:val="32"/>
        </w:rPr>
      </w:pPr>
      <w:r>
        <w:rPr>
          <w:rFonts w:asciiTheme="minorHAnsi" w:hAnsiTheme="minorHAnsi"/>
          <w:b/>
          <w:color w:val="FF0000"/>
          <w:sz w:val="32"/>
        </w:rPr>
        <w:t xml:space="preserve">PLEASE TYPE NAMES and email </w:t>
      </w:r>
      <w:r w:rsidRPr="00194C55">
        <w:rPr>
          <w:rFonts w:asciiTheme="minorHAnsi" w:hAnsiTheme="minorHAnsi"/>
          <w:b/>
          <w:color w:val="FF0000"/>
          <w:sz w:val="32"/>
        </w:rPr>
        <w:t>in word format</w:t>
      </w:r>
    </w:p>
    <w:p w14:paraId="483FDD5F" w14:textId="77777777" w:rsidR="009A6F05" w:rsidRPr="0084061F" w:rsidRDefault="009A6F05" w:rsidP="009A6F05">
      <w:pPr>
        <w:rPr>
          <w:rFonts w:ascii="Calibri" w:hAnsi="Calibri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7407"/>
      </w:tblGrid>
      <w:tr w:rsidR="000E34ED" w:rsidRPr="0084061F" w14:paraId="18F601BC" w14:textId="77777777">
        <w:trPr>
          <w:trHeight w:val="297"/>
        </w:trPr>
        <w:tc>
          <w:tcPr>
            <w:tcW w:w="2374" w:type="dxa"/>
          </w:tcPr>
          <w:p w14:paraId="551C6C3D" w14:textId="77777777" w:rsidR="000E34ED" w:rsidRPr="0084061F" w:rsidRDefault="000E34ED" w:rsidP="000E34ED">
            <w:pPr>
              <w:pStyle w:val="Heading3"/>
              <w:rPr>
                <w:rFonts w:ascii="Calibri" w:hAnsi="Calibri"/>
                <w:sz w:val="28"/>
              </w:rPr>
            </w:pPr>
            <w:r w:rsidRPr="0084061F">
              <w:rPr>
                <w:rFonts w:ascii="Calibri" w:hAnsi="Calibri"/>
                <w:sz w:val="28"/>
              </w:rPr>
              <w:t xml:space="preserve">Shirt Number </w:t>
            </w:r>
          </w:p>
        </w:tc>
        <w:tc>
          <w:tcPr>
            <w:tcW w:w="7407" w:type="dxa"/>
          </w:tcPr>
          <w:p w14:paraId="3E713B20" w14:textId="77777777" w:rsidR="000E34ED" w:rsidRPr="0084061F" w:rsidRDefault="000E34ED" w:rsidP="000E34ED">
            <w:pPr>
              <w:pStyle w:val="Heading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Player’s Name</w:t>
            </w:r>
          </w:p>
        </w:tc>
      </w:tr>
      <w:tr w:rsidR="000E34ED" w:rsidRPr="0084061F" w14:paraId="4C87473B" w14:textId="77777777">
        <w:trPr>
          <w:trHeight w:val="460"/>
        </w:trPr>
        <w:tc>
          <w:tcPr>
            <w:tcW w:w="2374" w:type="dxa"/>
          </w:tcPr>
          <w:p w14:paraId="30AD4B3C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032C10A5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537D89A0" w14:textId="77777777">
        <w:trPr>
          <w:trHeight w:val="460"/>
        </w:trPr>
        <w:tc>
          <w:tcPr>
            <w:tcW w:w="2374" w:type="dxa"/>
          </w:tcPr>
          <w:p w14:paraId="7CC4929A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1C390B91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2552E26A" w14:textId="77777777">
        <w:trPr>
          <w:trHeight w:val="460"/>
        </w:trPr>
        <w:tc>
          <w:tcPr>
            <w:tcW w:w="2374" w:type="dxa"/>
          </w:tcPr>
          <w:p w14:paraId="121591B3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608339F2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37D29BE6" w14:textId="77777777">
        <w:trPr>
          <w:trHeight w:val="460"/>
        </w:trPr>
        <w:tc>
          <w:tcPr>
            <w:tcW w:w="2374" w:type="dxa"/>
          </w:tcPr>
          <w:p w14:paraId="77C4CCC1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53EFF68F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68F4EDC7" w14:textId="77777777">
        <w:trPr>
          <w:trHeight w:val="460"/>
        </w:trPr>
        <w:tc>
          <w:tcPr>
            <w:tcW w:w="2374" w:type="dxa"/>
          </w:tcPr>
          <w:p w14:paraId="25B39921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760640E8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69584495" w14:textId="77777777">
        <w:trPr>
          <w:trHeight w:val="460"/>
        </w:trPr>
        <w:tc>
          <w:tcPr>
            <w:tcW w:w="2374" w:type="dxa"/>
          </w:tcPr>
          <w:p w14:paraId="1752E1E8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61B1495C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7641C9A0" w14:textId="77777777">
        <w:trPr>
          <w:trHeight w:val="460"/>
        </w:trPr>
        <w:tc>
          <w:tcPr>
            <w:tcW w:w="2374" w:type="dxa"/>
          </w:tcPr>
          <w:p w14:paraId="7A4BF320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4EBAFB26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24EA311F" w14:textId="77777777">
        <w:trPr>
          <w:trHeight w:val="460"/>
        </w:trPr>
        <w:tc>
          <w:tcPr>
            <w:tcW w:w="2374" w:type="dxa"/>
          </w:tcPr>
          <w:p w14:paraId="54E103BF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5759A3B5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49151FFD" w14:textId="77777777">
        <w:trPr>
          <w:trHeight w:val="460"/>
        </w:trPr>
        <w:tc>
          <w:tcPr>
            <w:tcW w:w="2374" w:type="dxa"/>
          </w:tcPr>
          <w:p w14:paraId="476B27FC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74E9D173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E34ED" w:rsidRPr="0084061F" w14:paraId="38FCF210" w14:textId="77777777">
        <w:trPr>
          <w:trHeight w:val="460"/>
        </w:trPr>
        <w:tc>
          <w:tcPr>
            <w:tcW w:w="2374" w:type="dxa"/>
          </w:tcPr>
          <w:p w14:paraId="4A790673" w14:textId="77777777" w:rsidR="000E34ED" w:rsidRPr="0084061F" w:rsidRDefault="000E34ED" w:rsidP="000E34ED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7407" w:type="dxa"/>
          </w:tcPr>
          <w:p w14:paraId="1FF945F1" w14:textId="77777777" w:rsidR="000E34ED" w:rsidRPr="0084061F" w:rsidRDefault="000E34ED" w:rsidP="000E34ED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</w:tbl>
    <w:p w14:paraId="5ADF1C8A" w14:textId="77777777" w:rsidR="009A6F05" w:rsidRPr="0084061F" w:rsidRDefault="009A6F05" w:rsidP="009A6F05">
      <w:pPr>
        <w:pStyle w:val="Heading3"/>
        <w:rPr>
          <w:rFonts w:ascii="Calibri" w:hAnsi="Calibri"/>
        </w:rPr>
      </w:pPr>
    </w:p>
    <w:p w14:paraId="3C56B3F9" w14:textId="77777777" w:rsidR="009A6F05" w:rsidRPr="0084061F" w:rsidRDefault="009A6F05" w:rsidP="009A6F05">
      <w:pPr>
        <w:pStyle w:val="Heading3"/>
        <w:rPr>
          <w:rFonts w:ascii="Calibri" w:hAnsi="Calibri"/>
        </w:rPr>
      </w:pPr>
      <w:r w:rsidRPr="0084061F">
        <w:rPr>
          <w:rFonts w:ascii="Calibri" w:hAnsi="Calibri"/>
        </w:rPr>
        <w:t>Please complete a Team Sheet for each team you are entering</w:t>
      </w:r>
    </w:p>
    <w:p w14:paraId="65432920" w14:textId="65E88954" w:rsidR="009A6F05" w:rsidRPr="0084061F" w:rsidRDefault="009A6F05" w:rsidP="009A6F05">
      <w:pPr>
        <w:jc w:val="center"/>
        <w:rPr>
          <w:rFonts w:ascii="Calibri" w:hAnsi="Calibri"/>
          <w:b/>
          <w:color w:val="000000"/>
          <w:sz w:val="28"/>
        </w:rPr>
      </w:pPr>
      <w:r w:rsidRPr="0084061F">
        <w:rPr>
          <w:rFonts w:ascii="Calibri" w:hAnsi="Calibri"/>
          <w:b/>
          <w:color w:val="000000"/>
          <w:sz w:val="28"/>
        </w:rPr>
        <w:t xml:space="preserve">&amp; </w:t>
      </w:r>
      <w:r w:rsidR="000E34ED">
        <w:rPr>
          <w:rFonts w:ascii="Calibri" w:hAnsi="Calibri"/>
          <w:b/>
          <w:color w:val="000000"/>
          <w:sz w:val="28"/>
        </w:rPr>
        <w:t>EMAIL</w:t>
      </w:r>
      <w:r w:rsidRPr="0084061F">
        <w:rPr>
          <w:rFonts w:ascii="Calibri" w:hAnsi="Calibri"/>
          <w:b/>
          <w:color w:val="000000"/>
          <w:sz w:val="28"/>
        </w:rPr>
        <w:t xml:space="preserve"> to:</w:t>
      </w:r>
    </w:p>
    <w:p w14:paraId="5C8DB060" w14:textId="77777777" w:rsidR="009A6F05" w:rsidRPr="0084061F" w:rsidRDefault="009A6F05" w:rsidP="009A6F05">
      <w:pPr>
        <w:jc w:val="center"/>
        <w:rPr>
          <w:rFonts w:ascii="Calibri" w:hAnsi="Calibri"/>
          <w:b/>
          <w:color w:val="000000"/>
          <w:sz w:val="28"/>
        </w:rPr>
      </w:pPr>
    </w:p>
    <w:p w14:paraId="42B44777" w14:textId="0E0BE0C3" w:rsidR="002F5C76" w:rsidRDefault="005D46D8" w:rsidP="00855679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FF"/>
          <w:sz w:val="32"/>
        </w:rPr>
        <w:t>CSSA Executive Officer</w:t>
      </w:r>
      <w:r w:rsidR="009A6F05">
        <w:rPr>
          <w:rFonts w:ascii="Calibri" w:hAnsi="Calibri"/>
          <w:b/>
          <w:color w:val="0000FF"/>
          <w:sz w:val="32"/>
        </w:rPr>
        <w:t xml:space="preserve">: </w:t>
      </w:r>
      <w:r w:rsidR="009A6F05">
        <w:rPr>
          <w:rFonts w:ascii="Calibri" w:hAnsi="Calibri"/>
          <w:b/>
          <w:color w:val="0000FF"/>
          <w:sz w:val="32"/>
        </w:rPr>
        <w:tab/>
      </w:r>
      <w:r>
        <w:rPr>
          <w:rFonts w:ascii="Calibri" w:hAnsi="Calibri"/>
          <w:b/>
          <w:color w:val="0000FF"/>
          <w:sz w:val="32"/>
        </w:rPr>
        <w:t xml:space="preserve">Linda </w:t>
      </w:r>
      <w:r w:rsidRPr="005D46D8">
        <w:rPr>
          <w:rFonts w:ascii="Calibri" w:hAnsi="Calibri"/>
          <w:b/>
          <w:color w:val="0000FF"/>
          <w:sz w:val="32"/>
          <w:szCs w:val="32"/>
        </w:rPr>
        <w:t>Heslehurst</w:t>
      </w:r>
      <w:r w:rsidR="00D65083">
        <w:rPr>
          <w:rFonts w:ascii="Calibri" w:hAnsi="Calibri"/>
          <w:b/>
          <w:color w:val="0000FF"/>
          <w:sz w:val="32"/>
          <w:szCs w:val="32"/>
        </w:rPr>
        <w:t xml:space="preserve">         </w:t>
      </w:r>
      <w:hyperlink r:id="rId7" w:history="1">
        <w:r w:rsidR="00D65083" w:rsidRPr="00C31588">
          <w:rPr>
            <w:rStyle w:val="Hyperlink"/>
            <w:rFonts w:ascii="Calibri" w:hAnsi="Calibri"/>
            <w:b/>
            <w:sz w:val="32"/>
            <w:szCs w:val="32"/>
          </w:rPr>
          <w:t>linda@cssa.nsw.edu.au</w:t>
        </w:r>
      </w:hyperlink>
      <w:r w:rsidR="00D65083">
        <w:rPr>
          <w:rFonts w:ascii="Calibri" w:hAnsi="Calibri"/>
          <w:b/>
          <w:color w:val="0000FF"/>
          <w:sz w:val="32"/>
          <w:szCs w:val="32"/>
        </w:rPr>
        <w:t xml:space="preserve"> </w:t>
      </w:r>
    </w:p>
    <w:p w14:paraId="2BD72B6E" w14:textId="77777777" w:rsidR="00855679" w:rsidRDefault="00855679" w:rsidP="00855679">
      <w:pPr>
        <w:jc w:val="center"/>
        <w:rPr>
          <w:rFonts w:ascii="Calibri" w:hAnsi="Calibri"/>
          <w:b/>
          <w:color w:val="0000FF"/>
          <w:sz w:val="32"/>
        </w:rPr>
      </w:pPr>
    </w:p>
    <w:p w14:paraId="6C16C7E7" w14:textId="641B1C03" w:rsidR="00DE5E48" w:rsidRPr="000E34ED" w:rsidRDefault="009A6F05" w:rsidP="00855679">
      <w:pPr>
        <w:jc w:val="center"/>
        <w:rPr>
          <w:rFonts w:ascii="Calibri" w:hAnsi="Calibri"/>
          <w:b/>
          <w:color w:val="0000FF"/>
          <w:sz w:val="32"/>
        </w:rPr>
      </w:pPr>
      <w:r w:rsidRPr="0084061F">
        <w:rPr>
          <w:rFonts w:ascii="Calibri" w:hAnsi="Calibri"/>
          <w:b/>
          <w:color w:val="0000FF"/>
          <w:sz w:val="32"/>
        </w:rPr>
        <w:t xml:space="preserve">by </w:t>
      </w:r>
      <w:r w:rsidR="004C73AF">
        <w:rPr>
          <w:rFonts w:ascii="Calibri" w:hAnsi="Calibri"/>
          <w:b/>
          <w:color w:val="0000FF"/>
          <w:sz w:val="32"/>
        </w:rPr>
        <w:t xml:space="preserve">Friday 6 </w:t>
      </w:r>
      <w:r w:rsidR="00114526">
        <w:rPr>
          <w:rFonts w:ascii="Calibri" w:hAnsi="Calibri"/>
          <w:b/>
          <w:color w:val="0000FF"/>
          <w:sz w:val="32"/>
        </w:rPr>
        <w:t>September</w:t>
      </w:r>
      <w:r w:rsidR="00960843">
        <w:rPr>
          <w:rFonts w:ascii="Calibri" w:hAnsi="Calibri"/>
          <w:b/>
          <w:color w:val="0000FF"/>
          <w:sz w:val="32"/>
        </w:rPr>
        <w:t xml:space="preserve"> </w:t>
      </w:r>
      <w:r w:rsidR="00212101">
        <w:rPr>
          <w:rFonts w:ascii="Calibri" w:hAnsi="Calibri"/>
          <w:b/>
          <w:color w:val="0000FF"/>
          <w:sz w:val="32"/>
        </w:rPr>
        <w:t>202</w:t>
      </w:r>
      <w:r w:rsidR="004C73AF">
        <w:rPr>
          <w:rFonts w:ascii="Calibri" w:hAnsi="Calibri"/>
          <w:b/>
          <w:color w:val="0000FF"/>
          <w:sz w:val="32"/>
        </w:rPr>
        <w:t>4</w:t>
      </w:r>
    </w:p>
    <w:sectPr w:rsidR="00DE5E48" w:rsidRPr="000E34ED" w:rsidSect="00D229D1">
      <w:headerReference w:type="default" r:id="rId8"/>
      <w:footerReference w:type="default" r:id="rId9"/>
      <w:pgSz w:w="11904" w:h="16834"/>
      <w:pgMar w:top="851" w:right="851" w:bottom="851" w:left="851" w:header="567" w:footer="130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D255" w14:textId="77777777" w:rsidR="00A822C5" w:rsidRDefault="00A822C5">
      <w:r>
        <w:separator/>
      </w:r>
    </w:p>
  </w:endnote>
  <w:endnote w:type="continuationSeparator" w:id="0">
    <w:p w14:paraId="1C4679CD" w14:textId="77777777" w:rsidR="00A822C5" w:rsidRDefault="00A8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ACC4" w14:textId="77777777" w:rsidR="006B707A" w:rsidRDefault="00960843" w:rsidP="003B74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31F8DB" wp14:editId="1224B491">
              <wp:simplePos x="0" y="0"/>
              <wp:positionH relativeFrom="column">
                <wp:posOffset>6334760</wp:posOffset>
              </wp:positionH>
              <wp:positionV relativeFrom="paragraph">
                <wp:posOffset>-279400</wp:posOffset>
              </wp:positionV>
              <wp:extent cx="297180" cy="180340"/>
              <wp:effectExtent l="80645" t="73660" r="130175" b="127000"/>
              <wp:wrapNone/>
              <wp:docPr id="2" name="Round Diagonal Corner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80340"/>
                      </a:xfrm>
                      <a:custGeom>
                        <a:avLst/>
                        <a:gdLst>
                          <a:gd name="T0" fmla="*/ 90170 w 297180"/>
                          <a:gd name="T1" fmla="*/ 0 h 180340"/>
                          <a:gd name="T2" fmla="*/ 297180 w 297180"/>
                          <a:gd name="T3" fmla="*/ 0 h 180340"/>
                          <a:gd name="T4" fmla="*/ 297180 w 297180"/>
                          <a:gd name="T5" fmla="*/ 0 h 180340"/>
                          <a:gd name="T6" fmla="*/ 297180 w 297180"/>
                          <a:gd name="T7" fmla="*/ 90170 h 180340"/>
                          <a:gd name="T8" fmla="*/ 207010 w 297180"/>
                          <a:gd name="T9" fmla="*/ 180340 h 180340"/>
                          <a:gd name="T10" fmla="*/ 0 w 297180"/>
                          <a:gd name="T11" fmla="*/ 180340 h 180340"/>
                          <a:gd name="T12" fmla="*/ 0 w 297180"/>
                          <a:gd name="T13" fmla="*/ 180340 h 180340"/>
                          <a:gd name="T14" fmla="*/ 0 w 297180"/>
                          <a:gd name="T15" fmla="*/ 90170 h 180340"/>
                          <a:gd name="T16" fmla="*/ 90170 w 297180"/>
                          <a:gd name="T17" fmla="*/ 0 h 18034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297180" h="180340">
                            <a:moveTo>
                              <a:pt x="90170" y="0"/>
                            </a:moveTo>
                            <a:lnTo>
                              <a:pt x="297180" y="0"/>
                            </a:lnTo>
                            <a:lnTo>
                              <a:pt x="297180" y="90170"/>
                            </a:lnTo>
                            <a:cubicBezTo>
                              <a:pt x="297180" y="139970"/>
                              <a:pt x="256810" y="180340"/>
                              <a:pt x="207010" y="180340"/>
                            </a:cubicBezTo>
                            <a:lnTo>
                              <a:pt x="0" y="180340"/>
                            </a:lnTo>
                            <a:lnTo>
                              <a:pt x="0" y="90170"/>
                            </a:lnTo>
                            <a:cubicBezTo>
                              <a:pt x="0" y="40370"/>
                              <a:pt x="40370" y="0"/>
                              <a:pt x="9017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B3"/>
                      </a:solidFill>
                      <a:ln>
                        <a:noFill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944F0" id="Round Diagonal Corner Rectangle 4" o:spid="_x0000_s1026" style="position:absolute;margin-left:498.8pt;margin-top:-22pt;width:23.4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" path="m90170,l297180,r,90170c297180,139970,256810,180340,207010,180340l,180340,,90170c,40370,40370,,90170,xe" fillcolor="#ffffb3" stroked="f">
              <v:shadow on="t" color="black" opacity="26213f" origin="-.5,-.5" offset=".74833mm,.74833mm"/>
              <v:path arrowok="t" o:connecttype="custom" o:connectlocs="90170,0;297180,0;297180,0;297180,90170;207010,180340;0,180340;0,180340;0,90170;90170,0" o:connectangles="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2FCB56" wp14:editId="35985F9C">
              <wp:simplePos x="0" y="0"/>
              <wp:positionH relativeFrom="column">
                <wp:posOffset>93980</wp:posOffset>
              </wp:positionH>
              <wp:positionV relativeFrom="paragraph">
                <wp:posOffset>12700</wp:posOffset>
              </wp:positionV>
              <wp:extent cx="5316220" cy="703580"/>
              <wp:effectExtent l="0" t="0" r="0" b="762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22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4CD3" w14:textId="77777777" w:rsidR="006B707A" w:rsidRPr="00343D2D" w:rsidRDefault="006B707A" w:rsidP="00CB4F16">
                          <w:pPr>
                            <w:pStyle w:val="NoSpacing"/>
                            <w:jc w:val="center"/>
                            <w:rPr>
                              <w:rFonts w:ascii="Capitals" w:hAnsi="Capitals"/>
                              <w:b/>
                              <w:smallCaps/>
                              <w:sz w:val="20"/>
                            </w:rPr>
                          </w:pPr>
                          <w:r w:rsidRPr="00343D2D">
                            <w:rPr>
                              <w:rFonts w:ascii="Capitals" w:hAnsi="Capitals"/>
                              <w:b/>
                              <w:smallCaps/>
                              <w:sz w:val="20"/>
                            </w:rPr>
                            <w:t>Christian Schools Sports Association</w:t>
                          </w:r>
                        </w:p>
                        <w:p w14:paraId="072310E6" w14:textId="77777777" w:rsidR="006B707A" w:rsidRPr="00D20AF9" w:rsidRDefault="006B707A" w:rsidP="00CB4F16">
                          <w:pPr>
                            <w:pStyle w:val="NoSpacing"/>
                            <w:jc w:val="center"/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</w:pPr>
                          <w:r w:rsidRPr="006D4795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ABN 96 059 090 </w:t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366 </w:t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 PO Box 2424 Bomaderry 2541 NSW </w:t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D20AF9">
                              <w:rPr>
                                <w:rStyle w:val="Hyperlink"/>
                                <w:rFonts w:ascii="Calisto MT" w:hAnsi="Calisto MT"/>
                                <w:sz w:val="22"/>
                                <w:szCs w:val="18"/>
                              </w:rPr>
                              <w:t>www.cssa.net.au</w:t>
                            </w:r>
                          </w:hyperlink>
                        </w:p>
                        <w:p w14:paraId="674BFDA7" w14:textId="06597BC4" w:rsidR="006B707A" w:rsidRDefault="006B707A" w:rsidP="00CB4F16">
                          <w:pPr>
                            <w:pStyle w:val="NoSpacing"/>
                            <w:jc w:val="center"/>
                          </w:pPr>
                          <w:r w:rsidRPr="00D20AF9">
                            <w:rPr>
                              <w:rFonts w:ascii="Capitals" w:hAnsi="Capitals"/>
                              <w:b/>
                              <w:sz w:val="18"/>
                              <w:szCs w:val="18"/>
                            </w:rPr>
                            <w:t>Executive Officer</w:t>
                          </w:r>
                          <w:r w:rsidRPr="00D20AF9"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  <w:t xml:space="preserve">: Linda Heslehurst </w:t>
                          </w:r>
                          <w:r w:rsidRPr="00D20AF9"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  <w:t xml:space="preserve"> P: 0418 685 898 </w:t>
                          </w:r>
                          <w:r w:rsidRPr="00D20AF9">
                            <w:rPr>
                              <w:rFonts w:ascii="Calisto MT" w:hAnsi="Calisto MT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listo MT" w:hAnsi="Calisto MT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D65083" w:rsidRPr="00C31588">
                              <w:rPr>
                                <w:rStyle w:val="Hyperlink"/>
                              </w:rPr>
                              <w:t>linda@cssa.nsw.edu.au</w:t>
                            </w:r>
                          </w:hyperlink>
                        </w:p>
                        <w:p w14:paraId="108B0ED0" w14:textId="77777777" w:rsidR="00D65083" w:rsidRPr="00D20AF9" w:rsidRDefault="00D65083" w:rsidP="00CB4F16">
                          <w:pPr>
                            <w:pStyle w:val="NoSpacing"/>
                            <w:jc w:val="center"/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FCB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.4pt;margin-top:1pt;width:418.6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" filled="f" stroked="f">
              <v:textbox>
                <w:txbxContent>
                  <w:p w14:paraId="53AF4CD3" w14:textId="77777777" w:rsidR="006B707A" w:rsidRPr="00343D2D" w:rsidRDefault="006B707A" w:rsidP="00CB4F16">
                    <w:pPr>
                      <w:pStyle w:val="NoSpacing"/>
                      <w:jc w:val="center"/>
                      <w:rPr>
                        <w:rFonts w:ascii="Capitals" w:hAnsi="Capitals"/>
                        <w:b/>
                        <w:smallCaps/>
                        <w:sz w:val="20"/>
                      </w:rPr>
                    </w:pPr>
                    <w:r w:rsidRPr="00343D2D">
                      <w:rPr>
                        <w:rFonts w:ascii="Capitals" w:hAnsi="Capitals"/>
                        <w:b/>
                        <w:smallCaps/>
                        <w:sz w:val="20"/>
                      </w:rPr>
                      <w:t>Christian Schools Sports Association</w:t>
                    </w:r>
                  </w:p>
                  <w:p w14:paraId="072310E6" w14:textId="77777777" w:rsidR="006B707A" w:rsidRPr="00D20AF9" w:rsidRDefault="006B707A" w:rsidP="00CB4F16">
                    <w:pPr>
                      <w:pStyle w:val="NoSpacing"/>
                      <w:jc w:val="center"/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</w:pPr>
                    <w:r w:rsidRPr="006D4795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ABN 96 059 090 </w:t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366 </w:t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 PO Box 2424 Bomaderry 2541 NSW </w:t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D20AF9">
                        <w:rPr>
                          <w:rStyle w:val="Hyperlink"/>
                          <w:rFonts w:ascii="Calisto MT" w:hAnsi="Calisto MT"/>
                          <w:sz w:val="22"/>
                          <w:szCs w:val="18"/>
                        </w:rPr>
                        <w:t>www.cssa.net.au</w:t>
                      </w:r>
                    </w:hyperlink>
                  </w:p>
                  <w:p w14:paraId="674BFDA7" w14:textId="06597BC4" w:rsidR="006B707A" w:rsidRDefault="006B707A" w:rsidP="00CB4F16">
                    <w:pPr>
                      <w:pStyle w:val="NoSpacing"/>
                      <w:jc w:val="center"/>
                    </w:pPr>
                    <w:r w:rsidRPr="00D20AF9">
                      <w:rPr>
                        <w:rFonts w:ascii="Capitals" w:hAnsi="Capitals"/>
                        <w:b/>
                        <w:sz w:val="18"/>
                        <w:szCs w:val="18"/>
                      </w:rPr>
                      <w:t>Executive Officer</w:t>
                    </w:r>
                    <w:r w:rsidRPr="00D20AF9">
                      <w:rPr>
                        <w:rFonts w:ascii="Capitals" w:hAnsi="Capitals"/>
                        <w:sz w:val="18"/>
                        <w:szCs w:val="18"/>
                      </w:rPr>
                      <w:t xml:space="preserve">: Linda Heslehurst </w:t>
                    </w:r>
                    <w:r w:rsidRPr="00D20AF9">
                      <w:rPr>
                        <w:rFonts w:ascii="Capitals" w:hAnsi="Capitals"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pitals" w:hAnsi="Capitals"/>
                        <w:sz w:val="18"/>
                        <w:szCs w:val="18"/>
                      </w:rPr>
                      <w:t xml:space="preserve"> P: 0418 685 898 </w:t>
                    </w:r>
                    <w:r w:rsidRPr="00D20AF9">
                      <w:rPr>
                        <w:rFonts w:ascii="Calisto MT" w:hAnsi="Calisto MT"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listo MT" w:hAnsi="Calisto MT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D65083" w:rsidRPr="00C31588">
                        <w:rPr>
                          <w:rStyle w:val="Hyperlink"/>
                        </w:rPr>
                        <w:t>linda@cssa.nsw.edu.au</w:t>
                      </w:r>
                    </w:hyperlink>
                  </w:p>
                  <w:p w14:paraId="108B0ED0" w14:textId="77777777" w:rsidR="00D65083" w:rsidRPr="00D20AF9" w:rsidRDefault="00D65083" w:rsidP="00CB4F16">
                    <w:pPr>
                      <w:pStyle w:val="NoSpacing"/>
                      <w:jc w:val="center"/>
                      <w:rPr>
                        <w:rFonts w:ascii="Capitals" w:hAnsi="Capital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98B472" wp14:editId="4A4F4BE9">
              <wp:simplePos x="0" y="0"/>
              <wp:positionH relativeFrom="column">
                <wp:posOffset>6068695</wp:posOffset>
              </wp:positionH>
              <wp:positionV relativeFrom="paragraph">
                <wp:posOffset>-5715</wp:posOffset>
              </wp:positionV>
              <wp:extent cx="414655" cy="265430"/>
              <wp:effectExtent l="106680" t="106045" r="151765" b="149225"/>
              <wp:wrapNone/>
              <wp:docPr id="3" name="Round Diagonal Corner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655" cy="265430"/>
                      </a:xfrm>
                      <a:custGeom>
                        <a:avLst/>
                        <a:gdLst>
                          <a:gd name="T0" fmla="*/ 132715 w 414655"/>
                          <a:gd name="T1" fmla="*/ 0 h 265430"/>
                          <a:gd name="T2" fmla="*/ 414655 w 414655"/>
                          <a:gd name="T3" fmla="*/ 0 h 265430"/>
                          <a:gd name="T4" fmla="*/ 414655 w 414655"/>
                          <a:gd name="T5" fmla="*/ 0 h 265430"/>
                          <a:gd name="T6" fmla="*/ 414655 w 414655"/>
                          <a:gd name="T7" fmla="*/ 132715 h 265430"/>
                          <a:gd name="T8" fmla="*/ 281940 w 414655"/>
                          <a:gd name="T9" fmla="*/ 265430 h 265430"/>
                          <a:gd name="T10" fmla="*/ 0 w 414655"/>
                          <a:gd name="T11" fmla="*/ 265430 h 265430"/>
                          <a:gd name="T12" fmla="*/ 0 w 414655"/>
                          <a:gd name="T13" fmla="*/ 265430 h 265430"/>
                          <a:gd name="T14" fmla="*/ 0 w 414655"/>
                          <a:gd name="T15" fmla="*/ 132715 h 265430"/>
                          <a:gd name="T16" fmla="*/ 132715 w 414655"/>
                          <a:gd name="T17" fmla="*/ 0 h 26543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414655" h="265430">
                            <a:moveTo>
                              <a:pt x="132715" y="0"/>
                            </a:moveTo>
                            <a:lnTo>
                              <a:pt x="414655" y="0"/>
                            </a:lnTo>
                            <a:lnTo>
                              <a:pt x="414655" y="132715"/>
                            </a:lnTo>
                            <a:cubicBezTo>
                              <a:pt x="414655" y="206011"/>
                              <a:pt x="355236" y="265430"/>
                              <a:pt x="281940" y="265430"/>
                            </a:cubicBezTo>
                            <a:lnTo>
                              <a:pt x="0" y="265430"/>
                            </a:lnTo>
                            <a:lnTo>
                              <a:pt x="0" y="132715"/>
                            </a:lnTo>
                            <a:cubicBezTo>
                              <a:pt x="0" y="59419"/>
                              <a:pt x="59419" y="0"/>
                              <a:pt x="132715" y="0"/>
                            </a:cubicBez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942D0" id="Round Diagonal Corner Rectangle 2" o:spid="_x0000_s1026" style="position:absolute;margin-left:477.85pt;margin-top:-.45pt;width:32.6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65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" path="m132715,l414655,r,132715c414655,206011,355236,265430,281940,265430l,265430,,132715c,59419,59419,,132715,xe" filled="f" strokecolor="#243f60 [1604]" strokeweight="2pt">
              <v:shadow on="t" color="black" opacity="26213f" origin="-.5,-.5" offset=".74833mm,.74833mm"/>
              <v:path arrowok="t" o:connecttype="custom" o:connectlocs="132715,0;414655,0;414655,0;414655,132715;281940,265430;0,265430;0,265430;0,132715;132715,0" o:connectangles="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2002F5" wp14:editId="6A1E5E9F">
              <wp:simplePos x="0" y="0"/>
              <wp:positionH relativeFrom="column">
                <wp:posOffset>66040</wp:posOffset>
              </wp:positionH>
              <wp:positionV relativeFrom="paragraph">
                <wp:posOffset>23495</wp:posOffset>
              </wp:positionV>
              <wp:extent cx="5368925" cy="682625"/>
              <wp:effectExtent l="73025" t="71755" r="120650" b="121920"/>
              <wp:wrapNone/>
              <wp:docPr id="4" name="Round Diagonal Corner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8925" cy="682625"/>
                      </a:xfrm>
                      <a:custGeom>
                        <a:avLst/>
                        <a:gdLst>
                          <a:gd name="T0" fmla="*/ 341313 w 5368925"/>
                          <a:gd name="T1" fmla="*/ 0 h 682625"/>
                          <a:gd name="T2" fmla="*/ 5368925 w 5368925"/>
                          <a:gd name="T3" fmla="*/ 0 h 682625"/>
                          <a:gd name="T4" fmla="*/ 5368925 w 5368925"/>
                          <a:gd name="T5" fmla="*/ 0 h 682625"/>
                          <a:gd name="T6" fmla="*/ 5368925 w 5368925"/>
                          <a:gd name="T7" fmla="*/ 341313 h 682625"/>
                          <a:gd name="T8" fmla="*/ 5027612 w 5368925"/>
                          <a:gd name="T9" fmla="*/ 682626 h 682625"/>
                          <a:gd name="T10" fmla="*/ 0 w 5368925"/>
                          <a:gd name="T11" fmla="*/ 682625 h 682625"/>
                          <a:gd name="T12" fmla="*/ 0 w 5368925"/>
                          <a:gd name="T13" fmla="*/ 682625 h 682625"/>
                          <a:gd name="T14" fmla="*/ 0 w 5368925"/>
                          <a:gd name="T15" fmla="*/ 341313 h 682625"/>
                          <a:gd name="T16" fmla="*/ 341313 w 5368925"/>
                          <a:gd name="T17" fmla="*/ 0 h 68262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368925" h="682625">
                            <a:moveTo>
                              <a:pt x="341313" y="0"/>
                            </a:moveTo>
                            <a:lnTo>
                              <a:pt x="5368925" y="0"/>
                            </a:lnTo>
                            <a:lnTo>
                              <a:pt x="5368925" y="341313"/>
                            </a:lnTo>
                            <a:cubicBezTo>
                              <a:pt x="5368925" y="529815"/>
                              <a:pt x="5216114" y="682626"/>
                              <a:pt x="5027612" y="682626"/>
                            </a:cubicBezTo>
                            <a:lnTo>
                              <a:pt x="0" y="682625"/>
                            </a:lnTo>
                            <a:lnTo>
                              <a:pt x="0" y="341313"/>
                            </a:lnTo>
                            <a:cubicBezTo>
                              <a:pt x="0" y="152811"/>
                              <a:pt x="152811" y="0"/>
                              <a:pt x="34131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EE038" id="Round Diagonal Corner Rectangle 5" o:spid="_x0000_s1026" style="position:absolute;margin-left:5.2pt;margin-top:1.85pt;width:422.7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8925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" path="m341313,l5368925,r,341313c5368925,529815,5216114,682626,5027612,682626l,682625,,341313c,152811,152811,,341313,xe" fillcolor="#c6d9f1 [671]" stroked="f">
              <v:shadow on="t" color="black" opacity="26213f" origin="-.5,-.5" offset=".74833mm,.74833mm"/>
              <v:path arrowok="t" o:connecttype="custom" o:connectlocs="341313,0;5368925,0;5368925,0;5368925,341313;5027612,682626;0,682625;0,682625;0,341313;341313,0" o:connectangles="0,0,0,0,0,0,0,0,0"/>
            </v:shape>
          </w:pict>
        </mc:Fallback>
      </mc:AlternateContent>
    </w:r>
  </w:p>
  <w:p w14:paraId="7122A6A7" w14:textId="77777777" w:rsidR="006B707A" w:rsidRPr="003B745B" w:rsidRDefault="00960843" w:rsidP="003B74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20F000" wp14:editId="4CA3FB9A">
              <wp:simplePos x="0" y="0"/>
              <wp:positionH relativeFrom="column">
                <wp:posOffset>5706745</wp:posOffset>
              </wp:positionH>
              <wp:positionV relativeFrom="paragraph">
                <wp:posOffset>161925</wp:posOffset>
              </wp:positionV>
              <wp:extent cx="578485" cy="342900"/>
              <wp:effectExtent l="100330" t="106680" r="146685" b="147320"/>
              <wp:wrapNone/>
              <wp:docPr id="5" name="Round Diagonal Corner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485" cy="342900"/>
                      </a:xfrm>
                      <a:custGeom>
                        <a:avLst/>
                        <a:gdLst>
                          <a:gd name="T0" fmla="*/ 171450 w 578485"/>
                          <a:gd name="T1" fmla="*/ 0 h 342900"/>
                          <a:gd name="T2" fmla="*/ 578485 w 578485"/>
                          <a:gd name="T3" fmla="*/ 0 h 342900"/>
                          <a:gd name="T4" fmla="*/ 578485 w 578485"/>
                          <a:gd name="T5" fmla="*/ 0 h 342900"/>
                          <a:gd name="T6" fmla="*/ 578485 w 578485"/>
                          <a:gd name="T7" fmla="*/ 171450 h 342900"/>
                          <a:gd name="T8" fmla="*/ 407035 w 578485"/>
                          <a:gd name="T9" fmla="*/ 342900 h 342900"/>
                          <a:gd name="T10" fmla="*/ 0 w 578485"/>
                          <a:gd name="T11" fmla="*/ 342900 h 342900"/>
                          <a:gd name="T12" fmla="*/ 0 w 578485"/>
                          <a:gd name="T13" fmla="*/ 342900 h 342900"/>
                          <a:gd name="T14" fmla="*/ 0 w 578485"/>
                          <a:gd name="T15" fmla="*/ 171450 h 342900"/>
                          <a:gd name="T16" fmla="*/ 171450 w 578485"/>
                          <a:gd name="T17" fmla="*/ 0 h 3429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78485" h="342900">
                            <a:moveTo>
                              <a:pt x="171450" y="0"/>
                            </a:moveTo>
                            <a:lnTo>
                              <a:pt x="578485" y="0"/>
                            </a:lnTo>
                            <a:lnTo>
                              <a:pt x="578485" y="171450"/>
                            </a:lnTo>
                            <a:cubicBezTo>
                              <a:pt x="578485" y="266139"/>
                              <a:pt x="501724" y="342900"/>
                              <a:pt x="407035" y="342900"/>
                            </a:cubicBezTo>
                            <a:lnTo>
                              <a:pt x="0" y="342900"/>
                            </a:lnTo>
                            <a:lnTo>
                              <a:pt x="0" y="171450"/>
                            </a:lnTo>
                            <a:cubicBezTo>
                              <a:pt x="0" y="76761"/>
                              <a:pt x="76761" y="0"/>
                              <a:pt x="1714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B3"/>
                      </a:solidFill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6078A" id="Round Diagonal Corner Rectangle 6" o:spid="_x0000_s1026" style="position:absolute;margin-left:449.35pt;margin-top:12.75pt;width:45.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7848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" path="m171450,l578485,r,171450c578485,266139,501724,342900,407035,342900l,342900,,171450c,76761,76761,,171450,xe" fillcolor="#ffffb3" strokecolor="#243f60 [1604]" strokeweight="2pt">
              <v:shadow on="t" color="black" opacity="26213f" origin="-.5,-.5" offset=".74833mm,.74833mm"/>
              <v:path arrowok="t" o:connecttype="custom" o:connectlocs="171450,0;578485,0;578485,0;578485,171450;407035,342900;0,342900;0,342900;0,171450;17145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7B83" w14:textId="77777777" w:rsidR="00A822C5" w:rsidRDefault="00A822C5">
      <w:r>
        <w:separator/>
      </w:r>
    </w:p>
  </w:footnote>
  <w:footnote w:type="continuationSeparator" w:id="0">
    <w:p w14:paraId="4365AC9A" w14:textId="77777777" w:rsidR="00A822C5" w:rsidRDefault="00A8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5229" w14:textId="77777777" w:rsidR="006B707A" w:rsidRDefault="00960843" w:rsidP="0062371F">
    <w:pPr>
      <w:pStyle w:val="Title"/>
      <w:jc w:val="left"/>
      <w:rPr>
        <w:smallCaps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5F59F" wp14:editId="074CD69E">
              <wp:simplePos x="0" y="0"/>
              <wp:positionH relativeFrom="column">
                <wp:posOffset>-487045</wp:posOffset>
              </wp:positionH>
              <wp:positionV relativeFrom="paragraph">
                <wp:posOffset>-242570</wp:posOffset>
              </wp:positionV>
              <wp:extent cx="1598295" cy="7994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F82759" w14:textId="77777777" w:rsidR="006B707A" w:rsidRDefault="006B707A">
                          <w:r w:rsidRPr="00C20EBA">
                            <w:rPr>
                              <w:b/>
                              <w:smallCaps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71CE59DA" wp14:editId="1459EA26">
                                <wp:extent cx="1502779" cy="711359"/>
                                <wp:effectExtent l="0" t="0" r="2540" b="0"/>
                                <wp:docPr id="9" name="Picture 9" descr="C:\Users\Amanda\Pictures\CSSA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Amanda\Pictures\CSSA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5085" cy="726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5F5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35pt;margin-top:-19.1pt;width:125.85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" filled="f" stroked="f">
              <v:textbox>
                <w:txbxContent>
                  <w:p w14:paraId="49F82759" w14:textId="77777777" w:rsidR="006B707A" w:rsidRDefault="006B707A">
                    <w:r w:rsidRPr="00C20EBA">
                      <w:rPr>
                        <w:b/>
                        <w:smallCaps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71CE59DA" wp14:editId="1459EA26">
                          <wp:extent cx="1502779" cy="711359"/>
                          <wp:effectExtent l="0" t="0" r="2540" b="0"/>
                          <wp:docPr id="9" name="Picture 9" descr="C:\Users\Amanda\Pictures\CSSA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Amanda\Pictures\CSSA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5085" cy="726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9D216A2" wp14:editId="7BBB1745">
              <wp:simplePos x="0" y="0"/>
              <wp:positionH relativeFrom="column">
                <wp:posOffset>1221740</wp:posOffset>
              </wp:positionH>
              <wp:positionV relativeFrom="paragraph">
                <wp:posOffset>-126365</wp:posOffset>
              </wp:positionV>
              <wp:extent cx="5555615" cy="497205"/>
              <wp:effectExtent l="0" t="0" r="0" b="1079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561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2DE46" w14:textId="77777777" w:rsidR="006B707A" w:rsidRPr="0062371F" w:rsidRDefault="006B707A" w:rsidP="00C20EBA">
                          <w:pPr>
                            <w:pStyle w:val="Title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62371F">
                            <w:rPr>
                              <w:smallCaps/>
                              <w:sz w:val="40"/>
                              <w:szCs w:val="40"/>
                            </w:rPr>
                            <w:t>Christian Schools Sports</w:t>
                          </w:r>
                          <w:r>
                            <w:rPr>
                              <w:smallCaps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2371F">
                            <w:rPr>
                              <w:smallCaps/>
                              <w:sz w:val="40"/>
                              <w:szCs w:val="40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216A2" id="_x0000_s1027" type="#_x0000_t202" style="position:absolute;margin-left:96.2pt;margin-top:-9.95pt;width:437.45pt;height:39.1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" filled="f" stroked="f">
              <v:textbox>
                <w:txbxContent>
                  <w:p w14:paraId="3AA2DE46" w14:textId="77777777" w:rsidR="006B707A" w:rsidRPr="0062371F" w:rsidRDefault="006B707A" w:rsidP="00C20EBA">
                    <w:pPr>
                      <w:pStyle w:val="Title"/>
                      <w:rPr>
                        <w:smallCaps/>
                        <w:sz w:val="40"/>
                        <w:szCs w:val="40"/>
                      </w:rPr>
                    </w:pPr>
                    <w:r w:rsidRPr="0062371F">
                      <w:rPr>
                        <w:smallCaps/>
                        <w:sz w:val="40"/>
                        <w:szCs w:val="40"/>
                      </w:rPr>
                      <w:t>Christian Schools Sports</w:t>
                    </w:r>
                    <w:r>
                      <w:rPr>
                        <w:smallCaps/>
                        <w:sz w:val="40"/>
                        <w:szCs w:val="40"/>
                      </w:rPr>
                      <w:t xml:space="preserve"> </w:t>
                    </w:r>
                    <w:r w:rsidRPr="0062371F">
                      <w:rPr>
                        <w:smallCaps/>
                        <w:sz w:val="40"/>
                        <w:szCs w:val="40"/>
                      </w:rPr>
                      <w:t>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5378AAC6" wp14:editId="573C5FBF">
              <wp:simplePos x="0" y="0"/>
              <wp:positionH relativeFrom="column">
                <wp:posOffset>1337945</wp:posOffset>
              </wp:positionH>
              <wp:positionV relativeFrom="paragraph">
                <wp:posOffset>-125730</wp:posOffset>
              </wp:positionV>
              <wp:extent cx="5327650" cy="568325"/>
              <wp:effectExtent l="74930" t="81915" r="121920" b="124460"/>
              <wp:wrapNone/>
              <wp:docPr id="1" name="Round Diagonal Corner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0" cy="568325"/>
                      </a:xfrm>
                      <a:custGeom>
                        <a:avLst/>
                        <a:gdLst>
                          <a:gd name="T0" fmla="*/ 284163 w 5327650"/>
                          <a:gd name="T1" fmla="*/ 0 h 568325"/>
                          <a:gd name="T2" fmla="*/ 5327650 w 5327650"/>
                          <a:gd name="T3" fmla="*/ 0 h 568325"/>
                          <a:gd name="T4" fmla="*/ 5327650 w 5327650"/>
                          <a:gd name="T5" fmla="*/ 0 h 568325"/>
                          <a:gd name="T6" fmla="*/ 5327650 w 5327650"/>
                          <a:gd name="T7" fmla="*/ 284163 h 568325"/>
                          <a:gd name="T8" fmla="*/ 5043487 w 5327650"/>
                          <a:gd name="T9" fmla="*/ 568326 h 568325"/>
                          <a:gd name="T10" fmla="*/ 0 w 5327650"/>
                          <a:gd name="T11" fmla="*/ 568325 h 568325"/>
                          <a:gd name="T12" fmla="*/ 0 w 5327650"/>
                          <a:gd name="T13" fmla="*/ 568325 h 568325"/>
                          <a:gd name="T14" fmla="*/ 0 w 5327650"/>
                          <a:gd name="T15" fmla="*/ 284163 h 568325"/>
                          <a:gd name="T16" fmla="*/ 284163 w 5327650"/>
                          <a:gd name="T17" fmla="*/ 0 h 56832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327650" h="568325">
                            <a:moveTo>
                              <a:pt x="284163" y="0"/>
                            </a:moveTo>
                            <a:lnTo>
                              <a:pt x="5327650" y="0"/>
                            </a:lnTo>
                            <a:lnTo>
                              <a:pt x="5327650" y="284163"/>
                            </a:lnTo>
                            <a:cubicBezTo>
                              <a:pt x="5327650" y="441102"/>
                              <a:pt x="5200426" y="568326"/>
                              <a:pt x="5043487" y="568326"/>
                            </a:cubicBezTo>
                            <a:lnTo>
                              <a:pt x="0" y="568325"/>
                            </a:lnTo>
                            <a:lnTo>
                              <a:pt x="0" y="284163"/>
                            </a:lnTo>
                            <a:cubicBezTo>
                              <a:pt x="0" y="127224"/>
                              <a:pt x="127224" y="0"/>
                              <a:pt x="28416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7AAD4" id="Round Diagonal Corner Rectangle 7" o:spid="_x0000_s1026" style="position:absolute;margin-left:105.35pt;margin-top:-9.9pt;width:419.5pt;height:44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7650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" path="m284163,l5327650,r,284163c5327650,441102,5200426,568326,5043487,568326l,568325,,284163c,127224,127224,,284163,xe" fillcolor="#dbe5f1 [660]" stroked="f">
              <v:shadow on="t" color="black" opacity="26213f" origin="-.5,-.5" offset=".74833mm,.74833mm"/>
              <v:path arrowok="t" o:connecttype="custom" o:connectlocs="284163,0;5327650,0;5327650,0;5327650,284163;5043487,568326;0,568325;0,568325;0,284163;284163,0" o:connectangles="0,0,0,0,0,0,0,0,0"/>
            </v:shape>
          </w:pict>
        </mc:Fallback>
      </mc:AlternateContent>
    </w:r>
  </w:p>
  <w:p w14:paraId="0B0FD0AE" w14:textId="77777777" w:rsidR="006B707A" w:rsidRDefault="006B707A" w:rsidP="006237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1B35C49"/>
    <w:multiLevelType w:val="singleLevel"/>
    <w:tmpl w:val="04090001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E95C6D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69F22B7"/>
    <w:multiLevelType w:val="hybridMultilevel"/>
    <w:tmpl w:val="059C98A2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6E117A"/>
    <w:multiLevelType w:val="hybridMultilevel"/>
    <w:tmpl w:val="6D26E9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96257"/>
    <w:multiLevelType w:val="singleLevel"/>
    <w:tmpl w:val="016040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 w15:restartNumberingAfterBreak="0">
    <w:nsid w:val="1F176847"/>
    <w:multiLevelType w:val="hybridMultilevel"/>
    <w:tmpl w:val="98B01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350E"/>
    <w:multiLevelType w:val="hybridMultilevel"/>
    <w:tmpl w:val="29B42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06EE"/>
    <w:multiLevelType w:val="hybridMultilevel"/>
    <w:tmpl w:val="EDA439F2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271A9D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BE750B"/>
    <w:multiLevelType w:val="hybridMultilevel"/>
    <w:tmpl w:val="FE800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2649"/>
    <w:multiLevelType w:val="hybridMultilevel"/>
    <w:tmpl w:val="E3245A0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DBB19ED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16D656B"/>
    <w:multiLevelType w:val="hybridMultilevel"/>
    <w:tmpl w:val="E1367770"/>
    <w:lvl w:ilvl="0" w:tplc="00030409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1A70403"/>
    <w:multiLevelType w:val="hybridMultilevel"/>
    <w:tmpl w:val="87A2F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84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E97E2B"/>
    <w:multiLevelType w:val="hybridMultilevel"/>
    <w:tmpl w:val="329AAA6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3A521E15"/>
    <w:multiLevelType w:val="hybridMultilevel"/>
    <w:tmpl w:val="7BF287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181CA3"/>
    <w:multiLevelType w:val="hybridMultilevel"/>
    <w:tmpl w:val="8DDE2A16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3F0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8D6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246862"/>
    <w:multiLevelType w:val="hybridMultilevel"/>
    <w:tmpl w:val="8E98D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33568"/>
    <w:multiLevelType w:val="hybridMultilevel"/>
    <w:tmpl w:val="7BF287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2E60D6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2926406"/>
    <w:multiLevelType w:val="hybridMultilevel"/>
    <w:tmpl w:val="EADCABB0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6635052"/>
    <w:multiLevelType w:val="hybridMultilevel"/>
    <w:tmpl w:val="328CA8A2"/>
    <w:lvl w:ilvl="0" w:tplc="7C284DDC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8DD5125"/>
    <w:multiLevelType w:val="hybridMultilevel"/>
    <w:tmpl w:val="A2A05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967"/>
    <w:multiLevelType w:val="multilevel"/>
    <w:tmpl w:val="E136777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24B10CB"/>
    <w:multiLevelType w:val="hybridMultilevel"/>
    <w:tmpl w:val="E140F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B3A"/>
    <w:multiLevelType w:val="hybridMultilevel"/>
    <w:tmpl w:val="D10E7D5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56C64"/>
    <w:multiLevelType w:val="hybridMultilevel"/>
    <w:tmpl w:val="31643E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D51820"/>
    <w:multiLevelType w:val="hybridMultilevel"/>
    <w:tmpl w:val="501E0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2138"/>
    <w:multiLevelType w:val="hybridMultilevel"/>
    <w:tmpl w:val="2954E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527D3"/>
    <w:multiLevelType w:val="hybridMultilevel"/>
    <w:tmpl w:val="C05400AA"/>
    <w:lvl w:ilvl="0" w:tplc="41605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507249">
    <w:abstractNumId w:val="0"/>
  </w:num>
  <w:num w:numId="2" w16cid:durableId="1051658496">
    <w:abstractNumId w:val="1"/>
  </w:num>
  <w:num w:numId="3" w16cid:durableId="126630437">
    <w:abstractNumId w:val="35"/>
  </w:num>
  <w:num w:numId="4" w16cid:durableId="329914871">
    <w:abstractNumId w:val="6"/>
  </w:num>
  <w:num w:numId="5" w16cid:durableId="1679190795">
    <w:abstractNumId w:val="32"/>
  </w:num>
  <w:num w:numId="6" w16cid:durableId="1770158422">
    <w:abstractNumId w:val="30"/>
  </w:num>
  <w:num w:numId="7" w16cid:durableId="70857520">
    <w:abstractNumId w:val="28"/>
  </w:num>
  <w:num w:numId="8" w16cid:durableId="1297296298">
    <w:abstractNumId w:val="12"/>
  </w:num>
  <w:num w:numId="9" w16cid:durableId="1951662899">
    <w:abstractNumId w:val="9"/>
  </w:num>
  <w:num w:numId="10" w16cid:durableId="806312775">
    <w:abstractNumId w:val="23"/>
  </w:num>
  <w:num w:numId="11" w16cid:durableId="666792037">
    <w:abstractNumId w:val="8"/>
  </w:num>
  <w:num w:numId="12" w16cid:durableId="205871164">
    <w:abstractNumId w:val="33"/>
  </w:num>
  <w:num w:numId="13" w16cid:durableId="631836166">
    <w:abstractNumId w:val="16"/>
  </w:num>
  <w:num w:numId="14" w16cid:durableId="1078094054">
    <w:abstractNumId w:val="34"/>
  </w:num>
  <w:num w:numId="15" w16cid:durableId="245460809">
    <w:abstractNumId w:val="3"/>
  </w:num>
  <w:num w:numId="16" w16cid:durableId="1890728620">
    <w:abstractNumId w:val="17"/>
  </w:num>
  <w:num w:numId="17" w16cid:durableId="1343434357">
    <w:abstractNumId w:val="22"/>
  </w:num>
  <w:num w:numId="18" w16cid:durableId="1892766764">
    <w:abstractNumId w:val="21"/>
  </w:num>
  <w:num w:numId="19" w16cid:durableId="1426612085">
    <w:abstractNumId w:val="2"/>
  </w:num>
  <w:num w:numId="20" w16cid:durableId="1022897104">
    <w:abstractNumId w:val="7"/>
  </w:num>
  <w:num w:numId="21" w16cid:durableId="1194729178">
    <w:abstractNumId w:val="15"/>
  </w:num>
  <w:num w:numId="22" w16cid:durableId="1225675137">
    <w:abstractNumId w:val="25"/>
  </w:num>
  <w:num w:numId="23" w16cid:durableId="1234772951">
    <w:abstractNumId w:val="20"/>
  </w:num>
  <w:num w:numId="24" w16cid:durableId="2029603271">
    <w:abstractNumId w:val="14"/>
  </w:num>
  <w:num w:numId="25" w16cid:durableId="1370298188">
    <w:abstractNumId w:val="26"/>
  </w:num>
  <w:num w:numId="26" w16cid:durableId="769817781">
    <w:abstractNumId w:val="4"/>
  </w:num>
  <w:num w:numId="27" w16cid:durableId="931626808">
    <w:abstractNumId w:val="5"/>
  </w:num>
  <w:num w:numId="28" w16cid:durableId="1207261097">
    <w:abstractNumId w:val="29"/>
  </w:num>
  <w:num w:numId="29" w16cid:durableId="103889997">
    <w:abstractNumId w:val="27"/>
  </w:num>
  <w:num w:numId="30" w16cid:durableId="1747528590">
    <w:abstractNumId w:val="11"/>
  </w:num>
  <w:num w:numId="31" w16cid:durableId="2028170135">
    <w:abstractNumId w:val="10"/>
  </w:num>
  <w:num w:numId="32" w16cid:durableId="569080061">
    <w:abstractNumId w:val="18"/>
  </w:num>
  <w:num w:numId="33" w16cid:durableId="1584341092">
    <w:abstractNumId w:val="13"/>
  </w:num>
  <w:num w:numId="34" w16cid:durableId="227344899">
    <w:abstractNumId w:val="31"/>
  </w:num>
  <w:num w:numId="35" w16cid:durableId="375590541">
    <w:abstractNumId w:val="19"/>
  </w:num>
  <w:num w:numId="36" w16cid:durableId="14707799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A"/>
    <w:rsid w:val="000834FA"/>
    <w:rsid w:val="000E34ED"/>
    <w:rsid w:val="000F5ACA"/>
    <w:rsid w:val="00101998"/>
    <w:rsid w:val="00114526"/>
    <w:rsid w:val="00126DFD"/>
    <w:rsid w:val="00171EF2"/>
    <w:rsid w:val="00192653"/>
    <w:rsid w:val="001C54C3"/>
    <w:rsid w:val="001C7B96"/>
    <w:rsid w:val="001E0AA1"/>
    <w:rsid w:val="00212101"/>
    <w:rsid w:val="0026030D"/>
    <w:rsid w:val="002F5C76"/>
    <w:rsid w:val="00343D2D"/>
    <w:rsid w:val="003773F1"/>
    <w:rsid w:val="003B22F8"/>
    <w:rsid w:val="003B745B"/>
    <w:rsid w:val="003D2FBD"/>
    <w:rsid w:val="0045404B"/>
    <w:rsid w:val="00476A08"/>
    <w:rsid w:val="004C73AF"/>
    <w:rsid w:val="004D4B30"/>
    <w:rsid w:val="005002D6"/>
    <w:rsid w:val="00515641"/>
    <w:rsid w:val="005375B0"/>
    <w:rsid w:val="00553DFF"/>
    <w:rsid w:val="005A3DF6"/>
    <w:rsid w:val="005A5A40"/>
    <w:rsid w:val="005D46D8"/>
    <w:rsid w:val="0062371F"/>
    <w:rsid w:val="0069723B"/>
    <w:rsid w:val="006B707A"/>
    <w:rsid w:val="006D4795"/>
    <w:rsid w:val="007029E6"/>
    <w:rsid w:val="00755B5A"/>
    <w:rsid w:val="007C1DCC"/>
    <w:rsid w:val="007D554E"/>
    <w:rsid w:val="007E5A0F"/>
    <w:rsid w:val="007F6423"/>
    <w:rsid w:val="008468B8"/>
    <w:rsid w:val="00855679"/>
    <w:rsid w:val="008A0CF0"/>
    <w:rsid w:val="008A17B9"/>
    <w:rsid w:val="008B2F6A"/>
    <w:rsid w:val="008F7725"/>
    <w:rsid w:val="00910C06"/>
    <w:rsid w:val="00960843"/>
    <w:rsid w:val="009A6F05"/>
    <w:rsid w:val="009F7F8B"/>
    <w:rsid w:val="00A822C5"/>
    <w:rsid w:val="00A86B6E"/>
    <w:rsid w:val="00AE04B7"/>
    <w:rsid w:val="00B040E1"/>
    <w:rsid w:val="00B635BB"/>
    <w:rsid w:val="00B64D6A"/>
    <w:rsid w:val="00BE2572"/>
    <w:rsid w:val="00C20EBA"/>
    <w:rsid w:val="00C3275A"/>
    <w:rsid w:val="00C52A7E"/>
    <w:rsid w:val="00C65B90"/>
    <w:rsid w:val="00C728B3"/>
    <w:rsid w:val="00C821F3"/>
    <w:rsid w:val="00CB4F16"/>
    <w:rsid w:val="00CD3F11"/>
    <w:rsid w:val="00D20AF9"/>
    <w:rsid w:val="00D229D1"/>
    <w:rsid w:val="00D37E7B"/>
    <w:rsid w:val="00D47E5C"/>
    <w:rsid w:val="00D56758"/>
    <w:rsid w:val="00D65083"/>
    <w:rsid w:val="00D85DA5"/>
    <w:rsid w:val="00DD30EF"/>
    <w:rsid w:val="00DE5E48"/>
    <w:rsid w:val="00DE7D3E"/>
    <w:rsid w:val="00E14C06"/>
    <w:rsid w:val="00E62C6A"/>
    <w:rsid w:val="00EC387C"/>
    <w:rsid w:val="00ED4886"/>
    <w:rsid w:val="00F5195D"/>
    <w:rsid w:val="00F56812"/>
    <w:rsid w:val="00FB7677"/>
    <w:rsid w:val="00FC58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39112D"/>
  <w15:docId w15:val="{BAFE17B2-B6D7-7946-88DC-5F133B9C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2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F6423"/>
    <w:pPr>
      <w:keepNext/>
      <w:jc w:val="center"/>
      <w:outlineLvl w:val="0"/>
    </w:pPr>
    <w:rPr>
      <w:rFonts w:ascii="Helvetica" w:hAnsi="Helvetica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7F6423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7F6423"/>
    <w:pPr>
      <w:keepNext/>
      <w:jc w:val="center"/>
      <w:outlineLvl w:val="2"/>
    </w:pPr>
    <w:rPr>
      <w:rFonts w:ascii="Times New Roman" w:hAnsi="Times New Roman"/>
      <w:b/>
      <w:color w:val="000000"/>
      <w:sz w:val="32"/>
    </w:rPr>
  </w:style>
  <w:style w:type="paragraph" w:styleId="Heading4">
    <w:name w:val="heading 4"/>
    <w:basedOn w:val="Normal"/>
    <w:next w:val="Normal"/>
    <w:qFormat/>
    <w:rsid w:val="007F6423"/>
    <w:pPr>
      <w:keepNext/>
      <w:jc w:val="center"/>
      <w:outlineLvl w:val="3"/>
    </w:pPr>
    <w:rPr>
      <w:rFonts w:ascii="Helvetica" w:hAnsi="Helvetica"/>
      <w:b/>
      <w:color w:val="000000"/>
      <w:sz w:val="36"/>
    </w:rPr>
  </w:style>
  <w:style w:type="paragraph" w:styleId="Heading5">
    <w:name w:val="heading 5"/>
    <w:basedOn w:val="Normal"/>
    <w:next w:val="Normal"/>
    <w:qFormat/>
    <w:rsid w:val="007F6423"/>
    <w:pPr>
      <w:keepNext/>
      <w:jc w:val="center"/>
      <w:outlineLvl w:val="4"/>
    </w:pPr>
    <w:rPr>
      <w:rFonts w:ascii="Helvetica" w:hAnsi="Helvetica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423"/>
    <w:pPr>
      <w:jc w:val="center"/>
    </w:pPr>
    <w:rPr>
      <w:rFonts w:ascii="Capitals" w:hAnsi="Capitals"/>
      <w:b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D47E5C"/>
    <w:rPr>
      <w:rFonts w:ascii="Capitals" w:hAnsi="Capitals"/>
      <w:b/>
      <w:color w:val="000000"/>
      <w:sz w:val="36"/>
      <w:lang w:eastAsia="en-US"/>
    </w:rPr>
  </w:style>
  <w:style w:type="paragraph" w:styleId="BodyText">
    <w:name w:val="Body Text"/>
    <w:basedOn w:val="Normal"/>
    <w:rsid w:val="007F6423"/>
    <w:rPr>
      <w:rFonts w:ascii="Helvetica" w:hAnsi="Helvetica"/>
      <w:color w:val="000000"/>
      <w:sz w:val="20"/>
    </w:rPr>
  </w:style>
  <w:style w:type="paragraph" w:styleId="Header">
    <w:name w:val="header"/>
    <w:basedOn w:val="Normal"/>
    <w:rsid w:val="007F6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64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F05"/>
    <w:rPr>
      <w:sz w:val="24"/>
      <w:lang w:eastAsia="en-US"/>
    </w:rPr>
  </w:style>
  <w:style w:type="character" w:styleId="Hyperlink">
    <w:name w:val="Hyperlink"/>
    <w:uiPriority w:val="99"/>
    <w:rsid w:val="00B64D6A"/>
    <w:rPr>
      <w:color w:val="0000FF"/>
      <w:u w:val="single"/>
    </w:rPr>
  </w:style>
  <w:style w:type="table" w:styleId="TableGrid">
    <w:name w:val="Table Grid"/>
    <w:basedOn w:val="TableNormal"/>
    <w:rsid w:val="0001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71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CB4F16"/>
    <w:rPr>
      <w:sz w:val="24"/>
      <w:lang w:eastAsia="en-US"/>
    </w:rPr>
  </w:style>
  <w:style w:type="paragraph" w:styleId="BlockText">
    <w:name w:val="Block Text"/>
    <w:basedOn w:val="Normal"/>
    <w:rsid w:val="009A6F05"/>
    <w:pPr>
      <w:ind w:left="-810" w:right="-720" w:firstLine="810"/>
    </w:pPr>
    <w:rPr>
      <w:rFonts w:ascii="Times New Roman" w:eastAsia="Times New Roman" w:hAnsi="Times New Roman"/>
      <w:lang w:val="en-US" w:eastAsia="en-AU"/>
    </w:rPr>
  </w:style>
  <w:style w:type="paragraph" w:styleId="BodyText2">
    <w:name w:val="Body Text 2"/>
    <w:basedOn w:val="Normal"/>
    <w:link w:val="BodyText2Char"/>
    <w:rsid w:val="009A6F05"/>
    <w:pPr>
      <w:jc w:val="center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rsid w:val="009A6F05"/>
    <w:rPr>
      <w:sz w:val="24"/>
      <w:lang w:eastAsia="en-AU"/>
    </w:rPr>
  </w:style>
  <w:style w:type="paragraph" w:styleId="NormalWeb">
    <w:name w:val="Normal (Web)"/>
    <w:basedOn w:val="Normal"/>
    <w:uiPriority w:val="99"/>
    <w:rsid w:val="009A6F05"/>
    <w:pPr>
      <w:spacing w:beforeLines="1" w:afterLines="1"/>
    </w:pPr>
    <w:rPr>
      <w:sz w:val="20"/>
    </w:rPr>
  </w:style>
  <w:style w:type="paragraph" w:styleId="ListParagraph">
    <w:name w:val="List Paragraph"/>
    <w:basedOn w:val="Normal"/>
    <w:uiPriority w:val="34"/>
    <w:qFormat/>
    <w:rsid w:val="00FB7677"/>
    <w:pPr>
      <w:ind w:left="720"/>
      <w:contextualSpacing/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tgc">
    <w:name w:val="_tgc"/>
    <w:basedOn w:val="DefaultParagraphFont"/>
    <w:rsid w:val="00FB7677"/>
  </w:style>
  <w:style w:type="character" w:styleId="UnresolvedMention">
    <w:name w:val="Unresolved Mention"/>
    <w:basedOn w:val="DefaultParagraphFont"/>
    <w:uiPriority w:val="99"/>
    <w:semiHidden/>
    <w:unhideWhenUsed/>
    <w:rsid w:val="00D6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@cssa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sa.net.au" TargetMode="External"/><Relationship Id="rId2" Type="http://schemas.openxmlformats.org/officeDocument/2006/relationships/hyperlink" Target="mailto:linda@cssa.nsw.edu.au" TargetMode="External"/><Relationship Id="rId1" Type="http://schemas.openxmlformats.org/officeDocument/2006/relationships/hyperlink" Target="http://www.cssa.net.au" TargetMode="External"/><Relationship Id="rId4" Type="http://schemas.openxmlformats.org/officeDocument/2006/relationships/hyperlink" Target="mailto:linda@cssa.nsw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Schools Sports Association</vt:lpstr>
    </vt:vector>
  </TitlesOfParts>
  <Company>HP</Company>
  <LinksUpToDate>false</LinksUpToDate>
  <CharactersWithSpaces>580</CharactersWithSpaces>
  <SharedDoc>false</SharedDoc>
  <HLinks>
    <vt:vector size="12" baseType="variant"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http://www.cssa.net.au/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mailto:linda@cssa.net.au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Schools Sports Association</dc:title>
  <dc:creator>Sean Heslehurst</dc:creator>
  <cp:lastModifiedBy>Linda Heslehurst</cp:lastModifiedBy>
  <cp:revision>2</cp:revision>
  <cp:lastPrinted>2023-07-20T04:29:00Z</cp:lastPrinted>
  <dcterms:created xsi:type="dcterms:W3CDTF">2023-12-06T17:28:00Z</dcterms:created>
  <dcterms:modified xsi:type="dcterms:W3CDTF">2023-12-06T17:28:00Z</dcterms:modified>
</cp:coreProperties>
</file>